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14:paraId="78656B93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2C7237AD" w14:textId="72DBB8DB" w:rsidR="00856C35" w:rsidRDefault="002C3C8C" w:rsidP="00856C35">
            <w:r>
              <w:rPr>
                <w:noProof/>
              </w:rPr>
              <w:drawing>
                <wp:inline distT="0" distB="0" distL="0" distR="0" wp14:anchorId="1B6C94BC" wp14:editId="72FD1A02">
                  <wp:extent cx="733425" cy="3619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6CFC59FD" w14:textId="77777777" w:rsidR="00856C35" w:rsidRDefault="00856C35" w:rsidP="00856C35">
            <w:pPr>
              <w:pStyle w:val="CompanyName"/>
            </w:pPr>
            <w:proofErr w:type="spellStart"/>
            <w:r>
              <w:t>Co</w:t>
            </w:r>
            <w:r w:rsidR="002C3C8C">
              <w:t>ngamond</w:t>
            </w:r>
            <w:proofErr w:type="spellEnd"/>
            <w:r w:rsidR="002C3C8C">
              <w:t xml:space="preserve"> Pizza Co</w:t>
            </w:r>
          </w:p>
          <w:p w14:paraId="34CEB0E7" w14:textId="6EC74058" w:rsidR="002C3C8C" w:rsidRDefault="002C3C8C" w:rsidP="00856C35">
            <w:pPr>
              <w:pStyle w:val="CompanyName"/>
            </w:pPr>
          </w:p>
        </w:tc>
      </w:tr>
    </w:tbl>
    <w:p w14:paraId="65DCE88D" w14:textId="0D3BA9C5" w:rsidR="00467865" w:rsidRPr="00275BB5" w:rsidRDefault="00856C35" w:rsidP="00856C35">
      <w:pPr>
        <w:pStyle w:val="Heading1"/>
      </w:pPr>
      <w:r>
        <w:t>Employment Application</w:t>
      </w:r>
      <w:r w:rsidR="006021EB">
        <w:t xml:space="preserve">  Please Download and email to WWW.Congamondpizzaco.com </w:t>
      </w:r>
    </w:p>
    <w:p w14:paraId="66D256B1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31B40D6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2E54AC9A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016E63CB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02F7200B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5D94E970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34CC4FCE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1D1E6276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04D254DB" w14:textId="77777777" w:rsidTr="00FF1313">
        <w:tc>
          <w:tcPr>
            <w:tcW w:w="1081" w:type="dxa"/>
          </w:tcPr>
          <w:p w14:paraId="6373F027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71D0F509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7855578C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7D0C8AAB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6530C937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1BA43001" w14:textId="77777777" w:rsidR="00856C35" w:rsidRPr="009C220D" w:rsidRDefault="00856C35" w:rsidP="00856C35"/>
        </w:tc>
      </w:tr>
    </w:tbl>
    <w:p w14:paraId="140E1BC5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1C21802B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7C4C0F9B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0CFFB29C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873C38B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30BDB773" w14:textId="77777777" w:rsidTr="00FF1313">
        <w:tc>
          <w:tcPr>
            <w:tcW w:w="1081" w:type="dxa"/>
          </w:tcPr>
          <w:p w14:paraId="4C3EAED6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1BC630F2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1D50684B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79338513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4C2C9FB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488522FC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369C0BC4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1B7C3F76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89B62DE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3FFC0AB2" w14:textId="77777777" w:rsidTr="00FF1313">
        <w:trPr>
          <w:trHeight w:val="288"/>
        </w:trPr>
        <w:tc>
          <w:tcPr>
            <w:tcW w:w="1081" w:type="dxa"/>
          </w:tcPr>
          <w:p w14:paraId="66F6EFE3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2A5DC636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6A89CAEC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433AC09C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43332954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0A8A106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1CC54D1D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582C23F5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306C405A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43ED8813" w14:textId="77777777" w:rsidR="00841645" w:rsidRPr="009C220D" w:rsidRDefault="00841645" w:rsidP="00440CD8">
            <w:pPr>
              <w:pStyle w:val="FieldText"/>
            </w:pPr>
          </w:p>
        </w:tc>
      </w:tr>
    </w:tbl>
    <w:p w14:paraId="6DA40E8A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09D648B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49CEBD24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1B3AF568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14:paraId="3FE55CC4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5D2497B4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14:paraId="5FDCBFB0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2B2A0F9" w14:textId="77777777"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14:paraId="7CB0B9FE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14:paraId="6479DFF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22DC4ED8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78C97AD3" w14:textId="77777777" w:rsidR="00DE7FB7" w:rsidRPr="009C220D" w:rsidRDefault="00DE7FB7" w:rsidP="00083002">
            <w:pPr>
              <w:pStyle w:val="FieldText"/>
            </w:pPr>
          </w:p>
        </w:tc>
      </w:tr>
    </w:tbl>
    <w:p w14:paraId="3293107B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27411D73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4EEC062A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14:paraId="4FB55E09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7BE564DE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6021EB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14:paraId="2A5BA48B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18C420C5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6021EB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14:paraId="3729E8DA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14:paraId="5DD6D161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152B5C72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6021EB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3B862B99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2543708A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6021EB">
              <w:fldChar w:fldCharType="separate"/>
            </w:r>
            <w:r w:rsidRPr="005114CE">
              <w:fldChar w:fldCharType="end"/>
            </w:r>
          </w:p>
        </w:tc>
      </w:tr>
    </w:tbl>
    <w:p w14:paraId="08138AEA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608146C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70C4E715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14:paraId="4CE1F3AF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134E5F83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6021EB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40B2DD63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28E3ECAB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6021EB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4AFB1D75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1EA5FA55" w14:textId="77777777" w:rsidR="009C220D" w:rsidRPr="009C220D" w:rsidRDefault="009C220D" w:rsidP="00617C65">
            <w:pPr>
              <w:pStyle w:val="FieldText"/>
            </w:pPr>
          </w:p>
        </w:tc>
      </w:tr>
    </w:tbl>
    <w:p w14:paraId="5A850719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14:paraId="583D482C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3C6E3CDF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14:paraId="6C221B57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737FBAC2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6021EB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062CA2E2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79717C0F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6021EB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11B141FD" w14:textId="77777777" w:rsidR="009C220D" w:rsidRPr="005114CE" w:rsidRDefault="009C220D" w:rsidP="00682C69"/>
        </w:tc>
      </w:tr>
    </w:tbl>
    <w:p w14:paraId="4206A1D7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14:paraId="56499A6B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137B977D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076F5CD9" w14:textId="77777777" w:rsidR="000F2DF4" w:rsidRPr="009C220D" w:rsidRDefault="000F2DF4" w:rsidP="00617C65">
            <w:pPr>
              <w:pStyle w:val="FieldText"/>
            </w:pPr>
          </w:p>
        </w:tc>
      </w:tr>
    </w:tbl>
    <w:p w14:paraId="60B5CD71" w14:textId="77777777"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14:paraId="48DF0F71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39974856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7BBECE60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62002F7C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3C2A9691" w14:textId="77777777" w:rsidR="000F2DF4" w:rsidRPr="005114CE" w:rsidRDefault="000F2DF4" w:rsidP="00617C65">
            <w:pPr>
              <w:pStyle w:val="FieldText"/>
            </w:pPr>
          </w:p>
        </w:tc>
      </w:tr>
    </w:tbl>
    <w:p w14:paraId="306048EE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6DB1CA14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78DA94FE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7492DFDD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41A30A69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26D331FE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0F319A91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7D03767A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08E5234E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6021EB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598819E9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5556F0C9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6021EB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03603381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1CA47F3B" w14:textId="77777777" w:rsidR="00250014" w:rsidRPr="005114CE" w:rsidRDefault="00250014" w:rsidP="00617C65">
            <w:pPr>
              <w:pStyle w:val="FieldText"/>
            </w:pPr>
          </w:p>
        </w:tc>
      </w:tr>
    </w:tbl>
    <w:p w14:paraId="58A264B0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14:paraId="19433CD1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68FDA4DA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65AA3521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4DC52F72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20B9F6F1" w14:textId="77777777" w:rsidR="000F2DF4" w:rsidRPr="005114CE" w:rsidRDefault="000F2DF4" w:rsidP="00617C65">
            <w:pPr>
              <w:pStyle w:val="FieldText"/>
            </w:pPr>
          </w:p>
        </w:tc>
      </w:tr>
    </w:tbl>
    <w:p w14:paraId="4380D96B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69B838D2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4121C041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46D9440C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18145050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5E59B945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33256C5A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3DBA7BD5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362D6AA1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6021EB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07606A93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18E532D7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6021EB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2BDC26BE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37C70930" w14:textId="77777777" w:rsidR="00250014" w:rsidRPr="005114CE" w:rsidRDefault="00250014" w:rsidP="00617C65">
            <w:pPr>
              <w:pStyle w:val="FieldText"/>
            </w:pPr>
          </w:p>
        </w:tc>
      </w:tr>
    </w:tbl>
    <w:p w14:paraId="5B68CDF1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14:paraId="0C909ED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5EB187D7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5BB53585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14:paraId="51D3172B" w14:textId="77777777"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14:paraId="2A2C9D05" w14:textId="77777777" w:rsidR="002A2510" w:rsidRPr="005114CE" w:rsidRDefault="002A2510" w:rsidP="00617C65">
            <w:pPr>
              <w:pStyle w:val="FieldText"/>
            </w:pPr>
          </w:p>
        </w:tc>
      </w:tr>
    </w:tbl>
    <w:p w14:paraId="232A3F4D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446CEE6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14:paraId="26CB325C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5C57AE8A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2ACFCA09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00869650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14:paraId="464122C6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4BDFEA1C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682513DA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6021EB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717790AC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12F607B4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6021EB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0392498E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1E1C72CD" w14:textId="77777777" w:rsidR="00250014" w:rsidRPr="005114CE" w:rsidRDefault="00250014" w:rsidP="00617C65">
            <w:pPr>
              <w:pStyle w:val="FieldText"/>
            </w:pPr>
          </w:p>
        </w:tc>
      </w:tr>
    </w:tbl>
    <w:p w14:paraId="2201B2CB" w14:textId="77777777" w:rsidR="00330050" w:rsidRDefault="00330050" w:rsidP="00330050">
      <w:pPr>
        <w:pStyle w:val="Heading2"/>
      </w:pPr>
      <w:r>
        <w:t>References</w:t>
      </w:r>
    </w:p>
    <w:p w14:paraId="3634C806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14:paraId="0759EC5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21EA6373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37F60161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739FAE77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4FF50F54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4153A106" w14:textId="77777777" w:rsidTr="00BD103E">
        <w:trPr>
          <w:trHeight w:val="360"/>
        </w:trPr>
        <w:tc>
          <w:tcPr>
            <w:tcW w:w="1072" w:type="dxa"/>
          </w:tcPr>
          <w:p w14:paraId="1FCCDC37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128E135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68545CB5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7757D46" w14:textId="77777777" w:rsidR="000F2DF4" w:rsidRPr="009C220D" w:rsidRDefault="000F2DF4" w:rsidP="00682C69">
            <w:pPr>
              <w:pStyle w:val="FieldText"/>
            </w:pPr>
          </w:p>
        </w:tc>
      </w:tr>
      <w:tr w:rsidR="00BD103E" w:rsidRPr="005114CE" w14:paraId="1E6AA4E6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40553EAB" w14:textId="77777777"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151F7A5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0964064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F313928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4F7661D1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C44DEA6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91E7100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FE20004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C276C66" w14:textId="77777777" w:rsidR="00D55AFA" w:rsidRDefault="00D55AFA" w:rsidP="00330050"/>
        </w:tc>
      </w:tr>
      <w:tr w:rsidR="000F2DF4" w:rsidRPr="005114CE" w14:paraId="07DC2C5D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0B9363D3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0694169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50FF35FB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9C6BA0B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5413E4BE" w14:textId="77777777" w:rsidTr="00BD103E">
        <w:trPr>
          <w:trHeight w:val="360"/>
        </w:trPr>
        <w:tc>
          <w:tcPr>
            <w:tcW w:w="1072" w:type="dxa"/>
          </w:tcPr>
          <w:p w14:paraId="249EA2A2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4D1F930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14:paraId="3651AC8F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655C92E" w14:textId="77777777" w:rsidR="000D2539" w:rsidRPr="009C220D" w:rsidRDefault="000D2539" w:rsidP="00682C69">
            <w:pPr>
              <w:pStyle w:val="FieldText"/>
            </w:pPr>
          </w:p>
        </w:tc>
      </w:tr>
      <w:tr w:rsidR="00BD103E" w:rsidRPr="005114CE" w14:paraId="4453E0B4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1A3B30C1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BCA2CE2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628D2F6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73200C2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1ABCB57F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0E02524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1FDC86C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FFE91C1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42A6DA1" w14:textId="77777777" w:rsidR="00D55AFA" w:rsidRDefault="00D55AFA" w:rsidP="00330050"/>
        </w:tc>
      </w:tr>
      <w:tr w:rsidR="000D2539" w:rsidRPr="005114CE" w14:paraId="0E020E7B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548B944A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9C4BBD8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5B670297" w14:textId="77777777"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9DB52BE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3F4D3575" w14:textId="77777777" w:rsidTr="00BD103E">
        <w:trPr>
          <w:trHeight w:val="360"/>
        </w:trPr>
        <w:tc>
          <w:tcPr>
            <w:tcW w:w="1072" w:type="dxa"/>
          </w:tcPr>
          <w:p w14:paraId="7FF234C9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9DFF464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14:paraId="6FAF4D0F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32C2326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14:paraId="1FABD43A" w14:textId="77777777" w:rsidTr="00BD103E">
        <w:trPr>
          <w:trHeight w:val="360"/>
        </w:trPr>
        <w:tc>
          <w:tcPr>
            <w:tcW w:w="1072" w:type="dxa"/>
          </w:tcPr>
          <w:p w14:paraId="10089C61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563E4AB" w14:textId="77777777"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4484D23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4C40975" w14:textId="77777777" w:rsidR="00BD103E" w:rsidRPr="009C220D" w:rsidRDefault="00BD103E" w:rsidP="00607FED">
            <w:pPr>
              <w:pStyle w:val="FieldText"/>
              <w:keepLines/>
            </w:pPr>
          </w:p>
        </w:tc>
      </w:tr>
    </w:tbl>
    <w:p w14:paraId="1DF97F54" w14:textId="77777777"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14:paraId="5AA0023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07966D38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30E8BD8F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6BBCE3F9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4882BD2B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62AC051B" w14:textId="77777777" w:rsidTr="00BD103E">
        <w:trPr>
          <w:trHeight w:val="360"/>
        </w:trPr>
        <w:tc>
          <w:tcPr>
            <w:tcW w:w="1072" w:type="dxa"/>
          </w:tcPr>
          <w:p w14:paraId="47830CBE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098CB768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7664D736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5A128EF" w14:textId="77777777" w:rsidR="000D2539" w:rsidRPr="009C220D" w:rsidRDefault="000D2539" w:rsidP="0014663E">
            <w:pPr>
              <w:pStyle w:val="FieldText"/>
            </w:pPr>
          </w:p>
        </w:tc>
      </w:tr>
    </w:tbl>
    <w:p w14:paraId="7C4CC40E" w14:textId="77777777"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65F48F2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80A58D4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FFE8DB7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38F7102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0EF372A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4240D24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618F179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722520C9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14:paraId="12EF535B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1567B9C1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474DE8F8" w14:textId="77777777" w:rsidR="000D2539" w:rsidRPr="009C220D" w:rsidRDefault="000D2539" w:rsidP="0014663E">
            <w:pPr>
              <w:pStyle w:val="FieldText"/>
            </w:pPr>
          </w:p>
        </w:tc>
      </w:tr>
    </w:tbl>
    <w:p w14:paraId="025D74B2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748431D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565291B3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8AC7358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14:paraId="4AD1D65A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F191D4C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14:paraId="3185EE50" w14:textId="77777777"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7A1436B8" w14:textId="77777777" w:rsidR="000D2539" w:rsidRPr="009C220D" w:rsidRDefault="000D2539" w:rsidP="0014663E">
            <w:pPr>
              <w:pStyle w:val="FieldText"/>
            </w:pPr>
          </w:p>
        </w:tc>
      </w:tr>
    </w:tbl>
    <w:p w14:paraId="0E7A09C3" w14:textId="77777777"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14:paraId="46BC3944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7AD537E8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60CEB6B7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754478FF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6021EB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5EE2CBC4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3DB0053B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6021EB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24C578E9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1A31CDC7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3DEDCF81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14:paraId="673E4D9F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5C34AAB8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6B864C80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410984CF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3B007C4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3268DB9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917A96E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BCBB5C8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2538DA29" w14:textId="77777777"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66B1815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11160C06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15D7ED57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17B8EE10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2C918BEB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11425F86" w14:textId="77777777" w:rsidTr="00BD103E">
        <w:trPr>
          <w:trHeight w:val="360"/>
        </w:trPr>
        <w:tc>
          <w:tcPr>
            <w:tcW w:w="1072" w:type="dxa"/>
          </w:tcPr>
          <w:p w14:paraId="42BD12E5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6A8ABEEB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67CB3481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9AA31B8" w14:textId="77777777" w:rsidR="00BC07E3" w:rsidRPr="009C220D" w:rsidRDefault="00BC07E3" w:rsidP="00BC07E3">
            <w:pPr>
              <w:pStyle w:val="FieldText"/>
            </w:pPr>
          </w:p>
        </w:tc>
      </w:tr>
    </w:tbl>
    <w:p w14:paraId="3A575EF0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777AC320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44E1ED10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2A504A6B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6543A8E9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FB3DBC4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6202E856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24980815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3B9C96FD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695AF39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01594533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58C06E79" w14:textId="77777777" w:rsidR="00BC07E3" w:rsidRPr="009C220D" w:rsidRDefault="00BC07E3" w:rsidP="00BC07E3">
            <w:pPr>
              <w:pStyle w:val="FieldText"/>
            </w:pPr>
          </w:p>
        </w:tc>
      </w:tr>
    </w:tbl>
    <w:p w14:paraId="613FF924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5BE1B17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6E45BBA2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43C22BA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120CEA34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4817BF3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467CCF73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3D2F5521" w14:textId="77777777" w:rsidR="00BC07E3" w:rsidRPr="009C220D" w:rsidRDefault="00BC07E3" w:rsidP="00BC07E3">
            <w:pPr>
              <w:pStyle w:val="FieldText"/>
            </w:pPr>
          </w:p>
        </w:tc>
      </w:tr>
    </w:tbl>
    <w:p w14:paraId="7C624AAA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7FAE89E2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61D7688C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1FD2A864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6F92BC86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6021EB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6B57435C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0DC002CE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6021EB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1A385F59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00C67392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65EC97EA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14:paraId="408CCCBE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74975B9A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6DA22731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557242D8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84C69C0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681D00F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D177E34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95177EB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1B7B3575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68D48636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60BE8CF0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0931BF50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548517A9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10E97FB2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5940847F" w14:textId="77777777" w:rsidTr="00BD103E">
        <w:trPr>
          <w:trHeight w:val="360"/>
        </w:trPr>
        <w:tc>
          <w:tcPr>
            <w:tcW w:w="1072" w:type="dxa"/>
          </w:tcPr>
          <w:p w14:paraId="3C2DA873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3EA40DA8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36ACC39E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CD95938" w14:textId="77777777" w:rsidR="00BC07E3" w:rsidRPr="009C220D" w:rsidRDefault="00BC07E3" w:rsidP="00BC07E3">
            <w:pPr>
              <w:pStyle w:val="FieldText"/>
            </w:pPr>
          </w:p>
        </w:tc>
      </w:tr>
    </w:tbl>
    <w:p w14:paraId="1B27DD19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4110EC7B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6359BD34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04BC6BC8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4B7F7CBF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4E181DA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0A3F7991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40275C69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414CF756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0631DE8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40B9711D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25353B54" w14:textId="77777777" w:rsidR="00BC07E3" w:rsidRPr="009C220D" w:rsidRDefault="00BC07E3" w:rsidP="00BC07E3">
            <w:pPr>
              <w:pStyle w:val="FieldText"/>
            </w:pPr>
          </w:p>
        </w:tc>
      </w:tr>
    </w:tbl>
    <w:p w14:paraId="4232D927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078224E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33C18D87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35F3E26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17E003EF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803B049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108E8670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46C826B7" w14:textId="77777777" w:rsidR="00BC07E3" w:rsidRPr="009C220D" w:rsidRDefault="00BC07E3" w:rsidP="00BC07E3">
            <w:pPr>
              <w:pStyle w:val="FieldText"/>
            </w:pPr>
          </w:p>
        </w:tc>
      </w:tr>
    </w:tbl>
    <w:p w14:paraId="26CDA2E2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6EB8DD0E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39EE7518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0C0EEE04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33CDD031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6021EB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79B8BF3D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3F8D8664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6021EB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33696E4A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45054990" w14:textId="77777777" w:rsidR="00871876" w:rsidRDefault="00871876" w:rsidP="00871876">
      <w:pPr>
        <w:pStyle w:val="Heading2"/>
      </w:pPr>
      <w:r>
        <w:lastRenderedPageBreak/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14:paraId="6498CAE1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14:paraId="76E3ED4E" w14:textId="77777777"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14:paraId="2113BAEE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</w:tcPr>
          <w:p w14:paraId="0CF6FE07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7A7C038B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</w:tcPr>
          <w:p w14:paraId="02A0E3C3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14E517B" w14:textId="77777777" w:rsidR="000D2539" w:rsidRPr="009C220D" w:rsidRDefault="000D2539" w:rsidP="00902964">
            <w:pPr>
              <w:pStyle w:val="FieldText"/>
            </w:pPr>
          </w:p>
        </w:tc>
      </w:tr>
    </w:tbl>
    <w:p w14:paraId="54ABF992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  <w:gridCol w:w="1927"/>
        <w:gridCol w:w="3204"/>
      </w:tblGrid>
      <w:tr w:rsidR="000D2539" w:rsidRPr="005114CE" w14:paraId="49FA0D8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14:paraId="64923C17" w14:textId="77777777"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14:paraId="59182754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</w:tcPr>
          <w:p w14:paraId="0EA9ADB7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14:paraId="1E7A040C" w14:textId="77777777" w:rsidR="000D2539" w:rsidRPr="009C220D" w:rsidRDefault="000D2539" w:rsidP="00902964">
            <w:pPr>
              <w:pStyle w:val="FieldText"/>
            </w:pPr>
          </w:p>
        </w:tc>
      </w:tr>
    </w:tbl>
    <w:p w14:paraId="18E61E0F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0D2539" w:rsidRPr="005114CE" w14:paraId="6DC009F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14:paraId="4F1BDE65" w14:textId="77777777"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14:paraId="7B2FA453" w14:textId="77777777" w:rsidR="000D2539" w:rsidRPr="009C220D" w:rsidRDefault="000D2539" w:rsidP="00902964">
            <w:pPr>
              <w:pStyle w:val="FieldText"/>
            </w:pPr>
          </w:p>
        </w:tc>
      </w:tr>
    </w:tbl>
    <w:p w14:paraId="7B4B7F2D" w14:textId="77777777" w:rsidR="00871876" w:rsidRDefault="00871876" w:rsidP="00871876">
      <w:pPr>
        <w:pStyle w:val="Heading2"/>
      </w:pPr>
      <w:r w:rsidRPr="009C220D">
        <w:t>Disclaimer and Signature</w:t>
      </w:r>
    </w:p>
    <w:p w14:paraId="1A5AECF1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2D409C50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7CEEF96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22B97CD6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40F6D411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58325E1A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1F50E1B1" w14:textId="77777777" w:rsidR="000D2539" w:rsidRPr="005114CE" w:rsidRDefault="000D2539" w:rsidP="00682C69">
            <w:pPr>
              <w:pStyle w:val="FieldText"/>
            </w:pPr>
          </w:p>
        </w:tc>
      </w:tr>
    </w:tbl>
    <w:p w14:paraId="76E29D6F" w14:textId="77777777" w:rsidR="005F6E87" w:rsidRPr="004E34C6" w:rsidRDefault="005F6E87" w:rsidP="004E34C6"/>
    <w:sectPr w:rsidR="005F6E87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8A24EF" w14:textId="77777777" w:rsidR="002C3C8C" w:rsidRDefault="002C3C8C" w:rsidP="00176E67">
      <w:r>
        <w:separator/>
      </w:r>
    </w:p>
  </w:endnote>
  <w:endnote w:type="continuationSeparator" w:id="0">
    <w:p w14:paraId="7093E58C" w14:textId="77777777" w:rsidR="002C3C8C" w:rsidRDefault="002C3C8C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631626"/>
      <w:docPartObj>
        <w:docPartGallery w:val="Page Numbers (Bottom of Page)"/>
        <w:docPartUnique/>
      </w:docPartObj>
    </w:sdtPr>
    <w:sdtEndPr/>
    <w:sdtContent>
      <w:p w14:paraId="6CB4835A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5C93E9" w14:textId="77777777" w:rsidR="002C3C8C" w:rsidRDefault="002C3C8C" w:rsidP="00176E67">
      <w:r>
        <w:separator/>
      </w:r>
    </w:p>
  </w:footnote>
  <w:footnote w:type="continuationSeparator" w:id="0">
    <w:p w14:paraId="1D17A88D" w14:textId="77777777" w:rsidR="002C3C8C" w:rsidRDefault="002C3C8C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C8C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C3C8C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1EB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A00782B"/>
  <w15:docId w15:val="{B848F439-B5D0-4D0D-9D16-3E613498A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joli\Downloads\tf0280337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tf02803374</Template>
  <TotalTime>5</TotalTime>
  <Pages>3</Pages>
  <Words>312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Matthew Jolie</dc:creator>
  <cp:lastModifiedBy>Matthew Jolie</cp:lastModifiedBy>
  <cp:revision>2</cp:revision>
  <cp:lastPrinted>2002-05-23T18:14:00Z</cp:lastPrinted>
  <dcterms:created xsi:type="dcterms:W3CDTF">2020-05-04T13:44:00Z</dcterms:created>
  <dcterms:modified xsi:type="dcterms:W3CDTF">2020-05-04T14:28:00Z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